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BE88" w14:textId="77777777" w:rsidR="000A1B44" w:rsidRDefault="000A1B44" w:rsidP="000A1B44">
      <w:pPr>
        <w:rPr>
          <w:b/>
          <w:sz w:val="32"/>
          <w:szCs w:val="24"/>
        </w:rPr>
      </w:pPr>
    </w:p>
    <w:p w14:paraId="4A434990" w14:textId="4B0580B0" w:rsidR="000A1B44" w:rsidRPr="000A1B44" w:rsidRDefault="00477345" w:rsidP="000A1B44">
      <w:pPr>
        <w:rPr>
          <w:b/>
          <w:sz w:val="40"/>
          <w:szCs w:val="24"/>
        </w:rPr>
      </w:pPr>
      <w:r>
        <w:rPr>
          <w:b/>
          <w:sz w:val="40"/>
          <w:szCs w:val="24"/>
        </w:rPr>
        <w:t>Innrapportering av HMS avvik</w:t>
      </w:r>
    </w:p>
    <w:p w14:paraId="06256AF7" w14:textId="2722FBB5" w:rsidR="00477345" w:rsidRDefault="00477345" w:rsidP="00477345">
      <w:pPr>
        <w:rPr>
          <w:sz w:val="24"/>
        </w:rPr>
      </w:pPr>
      <w:r w:rsidRPr="00477345">
        <w:rPr>
          <w:sz w:val="24"/>
        </w:rPr>
        <w:t>For at styret skal bedre sine rutiner for avvikshåndtering oppfordres alle beboere til å</w:t>
      </w:r>
      <w:r>
        <w:rPr>
          <w:sz w:val="24"/>
        </w:rPr>
        <w:t xml:space="preserve"> </w:t>
      </w:r>
      <w:r w:rsidRPr="00477345">
        <w:rPr>
          <w:sz w:val="24"/>
        </w:rPr>
        <w:t>innrapportere avvik i henhold til gjeldende skjema. Eksempler på avvik er lagring og</w:t>
      </w:r>
      <w:r>
        <w:rPr>
          <w:sz w:val="24"/>
        </w:rPr>
        <w:t xml:space="preserve"> </w:t>
      </w:r>
      <w:r w:rsidRPr="00477345">
        <w:rPr>
          <w:sz w:val="24"/>
        </w:rPr>
        <w:t>oppbevaring i rømningsvei</w:t>
      </w:r>
      <w:r>
        <w:rPr>
          <w:sz w:val="24"/>
        </w:rPr>
        <w:t xml:space="preserve"> mellom bakhager, farlige forhold på lekeplasser eller mistenkelig farger eller lukt fra el ledninger i garasje anleggene med mer.</w:t>
      </w:r>
    </w:p>
    <w:p w14:paraId="4601BFD1" w14:textId="5F1118E0" w:rsidR="00477345" w:rsidRDefault="00477345" w:rsidP="00477345">
      <w:pPr>
        <w:rPr>
          <w:sz w:val="24"/>
        </w:rPr>
      </w:pPr>
      <w:r w:rsidRPr="00477345">
        <w:rPr>
          <w:sz w:val="24"/>
        </w:rPr>
        <w:t xml:space="preserve">Når styret mottar innrapporteringen </w:t>
      </w:r>
      <w:r>
        <w:rPr>
          <w:sz w:val="24"/>
        </w:rPr>
        <w:t xml:space="preserve">blir den loggført i BORI HMS systemet borettslaget har og </w:t>
      </w:r>
      <w:r w:rsidRPr="00477345">
        <w:rPr>
          <w:sz w:val="24"/>
        </w:rPr>
        <w:t xml:space="preserve">styret </w:t>
      </w:r>
      <w:r w:rsidR="007C034B">
        <w:rPr>
          <w:sz w:val="24"/>
        </w:rPr>
        <w:t xml:space="preserve">tar </w:t>
      </w:r>
      <w:r w:rsidRPr="00477345">
        <w:rPr>
          <w:sz w:val="24"/>
        </w:rPr>
        <w:t xml:space="preserve">over ansvaret for videre håndtering. </w:t>
      </w:r>
    </w:p>
    <w:p w14:paraId="5A384E35" w14:textId="1C1CC623" w:rsidR="00477345" w:rsidRDefault="00477345" w:rsidP="00477345">
      <w:pPr>
        <w:rPr>
          <w:sz w:val="24"/>
        </w:rPr>
      </w:pPr>
      <w:r w:rsidRPr="00477345">
        <w:rPr>
          <w:sz w:val="24"/>
        </w:rPr>
        <w:t>Styret</w:t>
      </w:r>
      <w:r>
        <w:rPr>
          <w:sz w:val="24"/>
        </w:rPr>
        <w:t xml:space="preserve"> </w:t>
      </w:r>
      <w:r w:rsidRPr="00477345">
        <w:rPr>
          <w:sz w:val="24"/>
        </w:rPr>
        <w:t>informerer varsleren</w:t>
      </w:r>
      <w:r w:rsidR="0093196D">
        <w:rPr>
          <w:sz w:val="24"/>
        </w:rPr>
        <w:t xml:space="preserve"> om</w:t>
      </w:r>
      <w:r w:rsidRPr="00477345">
        <w:rPr>
          <w:sz w:val="24"/>
        </w:rPr>
        <w:t xml:space="preserve"> tiltak, og resten av beboerne ved gjentagelse eller særlig alvorlige</w:t>
      </w:r>
      <w:r>
        <w:rPr>
          <w:sz w:val="24"/>
        </w:rPr>
        <w:t xml:space="preserve"> </w:t>
      </w:r>
      <w:r w:rsidRPr="00477345">
        <w:rPr>
          <w:sz w:val="24"/>
        </w:rPr>
        <w:t>tilfeller.</w:t>
      </w:r>
    </w:p>
    <w:p w14:paraId="00195CFD" w14:textId="77777777" w:rsidR="00477345" w:rsidRDefault="00477345" w:rsidP="0047734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477345" w14:paraId="3DA66499" w14:textId="77777777" w:rsidTr="004822F7">
        <w:tc>
          <w:tcPr>
            <w:tcW w:w="9016" w:type="dxa"/>
            <w:gridSpan w:val="2"/>
          </w:tcPr>
          <w:p w14:paraId="10198AF8" w14:textId="77777777" w:rsidR="00477345" w:rsidRDefault="00477345" w:rsidP="00477345">
            <w:pPr>
              <w:rPr>
                <w:sz w:val="24"/>
              </w:rPr>
            </w:pPr>
            <w:r w:rsidRPr="00477345">
              <w:rPr>
                <w:sz w:val="24"/>
              </w:rPr>
              <w:t>Avvik omhandler:</w:t>
            </w:r>
          </w:p>
          <w:p w14:paraId="2680FE3E" w14:textId="5DF4B6E6" w:rsidR="00477345" w:rsidRDefault="00477345" w:rsidP="00477345">
            <w:pPr>
              <w:rPr>
                <w:sz w:val="24"/>
              </w:rPr>
            </w:pPr>
          </w:p>
        </w:tc>
      </w:tr>
      <w:tr w:rsidR="00477345" w14:paraId="54A9D43C" w14:textId="77777777" w:rsidTr="00854303">
        <w:tc>
          <w:tcPr>
            <w:tcW w:w="5382" w:type="dxa"/>
          </w:tcPr>
          <w:p w14:paraId="2776D497" w14:textId="77777777" w:rsidR="00477345" w:rsidRDefault="00477345" w:rsidP="00477345">
            <w:pPr>
              <w:rPr>
                <w:sz w:val="24"/>
              </w:rPr>
            </w:pPr>
            <w:r>
              <w:rPr>
                <w:sz w:val="24"/>
              </w:rPr>
              <w:t>Hendelsessted</w:t>
            </w:r>
            <w:r w:rsidRPr="00477345">
              <w:rPr>
                <w:sz w:val="24"/>
              </w:rPr>
              <w:t>:</w:t>
            </w:r>
          </w:p>
          <w:p w14:paraId="336E046B" w14:textId="0BDC8F6C" w:rsidR="00854303" w:rsidRDefault="00854303" w:rsidP="00477345">
            <w:pPr>
              <w:rPr>
                <w:sz w:val="24"/>
              </w:rPr>
            </w:pPr>
          </w:p>
        </w:tc>
        <w:tc>
          <w:tcPr>
            <w:tcW w:w="3634" w:type="dxa"/>
          </w:tcPr>
          <w:p w14:paraId="1893826A" w14:textId="77777777" w:rsidR="00477345" w:rsidRDefault="00477345" w:rsidP="00477345">
            <w:pPr>
              <w:rPr>
                <w:sz w:val="24"/>
              </w:rPr>
            </w:pPr>
            <w:r>
              <w:rPr>
                <w:sz w:val="24"/>
              </w:rPr>
              <w:t>Hendelsesdato:</w:t>
            </w:r>
          </w:p>
          <w:p w14:paraId="1EAC579D" w14:textId="14C65ABB" w:rsidR="00854303" w:rsidRDefault="00854303" w:rsidP="00477345">
            <w:pPr>
              <w:rPr>
                <w:sz w:val="24"/>
              </w:rPr>
            </w:pPr>
          </w:p>
        </w:tc>
      </w:tr>
      <w:tr w:rsidR="00854303" w14:paraId="13346BB7" w14:textId="77777777" w:rsidTr="00066D67">
        <w:tc>
          <w:tcPr>
            <w:tcW w:w="9016" w:type="dxa"/>
            <w:gridSpan w:val="2"/>
          </w:tcPr>
          <w:p w14:paraId="1F64445F" w14:textId="57DED1EC" w:rsidR="00854303" w:rsidRDefault="00854303" w:rsidP="00477345">
            <w:pPr>
              <w:rPr>
                <w:sz w:val="24"/>
              </w:rPr>
            </w:pPr>
            <w:r>
              <w:rPr>
                <w:sz w:val="24"/>
              </w:rPr>
              <w:t>Kort beskrivelse av avvik/hendelse:</w:t>
            </w:r>
          </w:p>
          <w:p w14:paraId="1A2826AD" w14:textId="77777777" w:rsidR="00854303" w:rsidRDefault="00854303" w:rsidP="00477345">
            <w:pPr>
              <w:rPr>
                <w:sz w:val="24"/>
              </w:rPr>
            </w:pPr>
          </w:p>
          <w:p w14:paraId="3ADEDF97" w14:textId="48B33E27" w:rsidR="00854303" w:rsidRDefault="00854303" w:rsidP="00477345">
            <w:pPr>
              <w:rPr>
                <w:sz w:val="24"/>
              </w:rPr>
            </w:pPr>
          </w:p>
        </w:tc>
      </w:tr>
      <w:tr w:rsidR="00854303" w14:paraId="12918F6A" w14:textId="77777777" w:rsidTr="00B90A99">
        <w:tc>
          <w:tcPr>
            <w:tcW w:w="9016" w:type="dxa"/>
            <w:gridSpan w:val="2"/>
          </w:tcPr>
          <w:p w14:paraId="0E117362" w14:textId="11606975" w:rsidR="00854303" w:rsidRDefault="00854303" w:rsidP="00477345">
            <w:pPr>
              <w:rPr>
                <w:sz w:val="24"/>
              </w:rPr>
            </w:pPr>
            <w:r>
              <w:rPr>
                <w:sz w:val="24"/>
              </w:rPr>
              <w:t>Beskriv kort mulig årsak:</w:t>
            </w:r>
          </w:p>
          <w:p w14:paraId="3ABA603B" w14:textId="77777777" w:rsidR="00854303" w:rsidRDefault="00854303" w:rsidP="00477345">
            <w:pPr>
              <w:rPr>
                <w:sz w:val="24"/>
              </w:rPr>
            </w:pPr>
          </w:p>
          <w:p w14:paraId="0AA261E0" w14:textId="0575AA43" w:rsidR="00854303" w:rsidRDefault="00854303" w:rsidP="00477345">
            <w:pPr>
              <w:rPr>
                <w:sz w:val="24"/>
              </w:rPr>
            </w:pPr>
          </w:p>
        </w:tc>
      </w:tr>
      <w:tr w:rsidR="00854303" w14:paraId="7419C9B5" w14:textId="77777777" w:rsidTr="0026555E">
        <w:tc>
          <w:tcPr>
            <w:tcW w:w="9016" w:type="dxa"/>
            <w:gridSpan w:val="2"/>
          </w:tcPr>
          <w:p w14:paraId="1087A619" w14:textId="1B0A9027" w:rsidR="00854303" w:rsidRDefault="00854303" w:rsidP="00477345">
            <w:pPr>
              <w:rPr>
                <w:sz w:val="24"/>
              </w:rPr>
            </w:pPr>
            <w:r>
              <w:rPr>
                <w:sz w:val="24"/>
              </w:rPr>
              <w:t>Eventuelt annet:</w:t>
            </w:r>
          </w:p>
          <w:p w14:paraId="7F48DE0A" w14:textId="77777777" w:rsidR="00854303" w:rsidRDefault="00854303" w:rsidP="00477345">
            <w:pPr>
              <w:rPr>
                <w:sz w:val="24"/>
              </w:rPr>
            </w:pPr>
          </w:p>
          <w:p w14:paraId="7260513F" w14:textId="3713E010" w:rsidR="00854303" w:rsidRDefault="00854303" w:rsidP="00477345">
            <w:pPr>
              <w:rPr>
                <w:sz w:val="24"/>
              </w:rPr>
            </w:pPr>
          </w:p>
        </w:tc>
      </w:tr>
      <w:tr w:rsidR="00477345" w14:paraId="5E599CA8" w14:textId="77777777" w:rsidTr="00854303">
        <w:tc>
          <w:tcPr>
            <w:tcW w:w="5382" w:type="dxa"/>
          </w:tcPr>
          <w:p w14:paraId="1C5C0D48" w14:textId="6EF49597" w:rsidR="00477345" w:rsidRDefault="00854303" w:rsidP="00477345">
            <w:pPr>
              <w:rPr>
                <w:sz w:val="24"/>
              </w:rPr>
            </w:pPr>
            <w:r>
              <w:rPr>
                <w:sz w:val="24"/>
              </w:rPr>
              <w:t>Melders navn og telefonnummer:</w:t>
            </w:r>
          </w:p>
        </w:tc>
        <w:tc>
          <w:tcPr>
            <w:tcW w:w="3634" w:type="dxa"/>
          </w:tcPr>
          <w:p w14:paraId="4EFF8B13" w14:textId="77777777" w:rsidR="00477345" w:rsidRDefault="00854303" w:rsidP="00477345">
            <w:pPr>
              <w:rPr>
                <w:sz w:val="24"/>
              </w:rPr>
            </w:pPr>
            <w:r>
              <w:rPr>
                <w:sz w:val="24"/>
              </w:rPr>
              <w:t>Dato for innsending av avvik:</w:t>
            </w:r>
          </w:p>
          <w:p w14:paraId="1276459F" w14:textId="4C96C48F" w:rsidR="00854303" w:rsidRDefault="00854303" w:rsidP="00477345">
            <w:pPr>
              <w:rPr>
                <w:sz w:val="24"/>
              </w:rPr>
            </w:pPr>
          </w:p>
        </w:tc>
      </w:tr>
    </w:tbl>
    <w:p w14:paraId="5F9A4E17" w14:textId="77777777" w:rsidR="00B736B6" w:rsidRPr="00A83700" w:rsidRDefault="00B736B6" w:rsidP="000B76AD">
      <w:pPr>
        <w:tabs>
          <w:tab w:val="left" w:pos="1005"/>
        </w:tabs>
        <w:rPr>
          <w:sz w:val="18"/>
          <w:szCs w:val="18"/>
        </w:rPr>
      </w:pPr>
    </w:p>
    <w:sectPr w:rsidR="00B736B6" w:rsidRPr="00A83700" w:rsidSect="0059174A">
      <w:headerReference w:type="default" r:id="rId11"/>
      <w:footerReference w:type="default" r:id="rId12"/>
      <w:pgSz w:w="11906" w:h="16838" w:code="9"/>
      <w:pgMar w:top="1288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EFF2" w14:textId="77777777" w:rsidR="00477345" w:rsidRDefault="00477345" w:rsidP="00D45945">
      <w:pPr>
        <w:spacing w:before="0" w:after="0" w:line="240" w:lineRule="auto"/>
      </w:pPr>
      <w:r>
        <w:separator/>
      </w:r>
    </w:p>
  </w:endnote>
  <w:endnote w:type="continuationSeparator" w:id="0">
    <w:p w14:paraId="370080FC" w14:textId="77777777" w:rsidR="00477345" w:rsidRDefault="0047734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A3F2" w14:textId="77777777" w:rsidR="0059174A" w:rsidRDefault="00AB24C2">
    <w:pPr>
      <w:pStyle w:val="Footer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ACE251C" wp14:editId="61727B2C">
              <wp:simplePos x="0" y="0"/>
              <wp:positionH relativeFrom="page">
                <wp:posOffset>4905375</wp:posOffset>
              </wp:positionH>
              <wp:positionV relativeFrom="paragraph">
                <wp:posOffset>245745</wp:posOffset>
              </wp:positionV>
              <wp:extent cx="2543175" cy="371475"/>
              <wp:effectExtent l="0" t="0" r="0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28CB7" w14:textId="77777777" w:rsidR="00AB24C2" w:rsidRPr="00AB24C2" w:rsidRDefault="009D7DEB" w:rsidP="00AB24C2">
                          <w:pPr>
                            <w:pStyle w:val="Foo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www.</w:t>
                          </w:r>
                          <w:r w:rsidR="00AB24C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nordbyve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ien</w:t>
                          </w:r>
                          <w:r w:rsidR="00AB24C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.no</w:t>
                          </w:r>
                        </w:p>
                        <w:p w14:paraId="483CFE94" w14:textId="77777777" w:rsidR="00AB24C2" w:rsidRPr="00AB24C2" w:rsidRDefault="00AB24C2" w:rsidP="00AB24C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E251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86.25pt;margin-top:19.35pt;width:200.2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" filled="f" stroked="f">
              <v:textbox>
                <w:txbxContent>
                  <w:p w14:paraId="02E28CB7" w14:textId="77777777" w:rsidR="00AB24C2" w:rsidRPr="00AB24C2" w:rsidRDefault="009D7DEB" w:rsidP="00AB24C2">
                    <w:pPr>
                      <w:pStyle w:val="Foo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www.</w:t>
                    </w:r>
                    <w:r w:rsidR="00AB24C2">
                      <w:rPr>
                        <w:color w:val="FFFFFF" w:themeColor="background1"/>
                        <w:sz w:val="28"/>
                        <w:szCs w:val="28"/>
                      </w:rPr>
                      <w:t>nordbyve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ien</w:t>
                    </w:r>
                    <w:r w:rsidR="00AB24C2">
                      <w:rPr>
                        <w:color w:val="FFFFFF" w:themeColor="background1"/>
                        <w:sz w:val="28"/>
                        <w:szCs w:val="28"/>
                      </w:rPr>
                      <w:t>.no</w:t>
                    </w:r>
                  </w:p>
                  <w:p w14:paraId="483CFE94" w14:textId="77777777" w:rsidR="00AB24C2" w:rsidRPr="00AB24C2" w:rsidRDefault="00AB24C2" w:rsidP="00AB24C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EC40F7" wp14:editId="258538D8">
              <wp:simplePos x="0" y="0"/>
              <wp:positionH relativeFrom="column">
                <wp:posOffset>-819150</wp:posOffset>
              </wp:positionH>
              <wp:positionV relativeFrom="paragraph">
                <wp:posOffset>140335</wp:posOffset>
              </wp:positionV>
              <wp:extent cx="3314700" cy="37147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5D269" w14:textId="77777777" w:rsidR="0059174A" w:rsidRPr="00AB24C2" w:rsidRDefault="0059174A" w:rsidP="0059174A">
                          <w:pPr>
                            <w:pStyle w:val="Foo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B24C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E-post: nordbyveien.brl@gmail.com</w:t>
                          </w:r>
                        </w:p>
                        <w:p w14:paraId="0205FEC8" w14:textId="77777777" w:rsidR="0059174A" w:rsidRPr="00AB24C2" w:rsidRDefault="0059174A" w:rsidP="0059174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C40F7" id="_x0000_s1027" type="#_x0000_t202" style="position:absolute;margin-left:-64.5pt;margin-top:11.05pt;width:261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" filled="f" stroked="f">
              <v:textbox>
                <w:txbxContent>
                  <w:p w14:paraId="6C25D269" w14:textId="77777777" w:rsidR="0059174A" w:rsidRPr="00AB24C2" w:rsidRDefault="0059174A" w:rsidP="0059174A">
                    <w:pPr>
                      <w:pStyle w:val="Foo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B24C2">
                      <w:rPr>
                        <w:color w:val="FFFFFF" w:themeColor="background1"/>
                        <w:sz w:val="28"/>
                        <w:szCs w:val="28"/>
                      </w:rPr>
                      <w:t>E-post: nordbyveien.brl@gmail.com</w:t>
                    </w:r>
                  </w:p>
                  <w:p w14:paraId="0205FEC8" w14:textId="77777777" w:rsidR="0059174A" w:rsidRPr="00AB24C2" w:rsidRDefault="0059174A" w:rsidP="0059174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A318" w14:textId="77777777" w:rsidR="00477345" w:rsidRDefault="0047734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16FC6D2" w14:textId="77777777" w:rsidR="00477345" w:rsidRDefault="0047734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0"/>
      <w:gridCol w:w="5812"/>
    </w:tblGrid>
    <w:tr w:rsidR="00E834B7" w14:paraId="2041C3A0" w14:textId="77777777" w:rsidTr="0059174A">
      <w:trPr>
        <w:trHeight w:val="422"/>
      </w:trPr>
      <w:tc>
        <w:tcPr>
          <w:tcW w:w="4670" w:type="dxa"/>
        </w:tcPr>
        <w:p w14:paraId="09FC9B51" w14:textId="77777777" w:rsidR="00E834B7" w:rsidRDefault="00E834B7" w:rsidP="00516448">
          <w:pPr>
            <w:pStyle w:val="Header"/>
            <w:jc w:val="left"/>
            <w:rPr>
              <w:noProof/>
              <w:color w:val="000000" w:themeColor="text1"/>
              <w:lang w:eastAsia="en-US"/>
            </w:rPr>
          </w:pPr>
        </w:p>
      </w:tc>
      <w:tc>
        <w:tcPr>
          <w:tcW w:w="5812" w:type="dxa"/>
        </w:tcPr>
        <w:p w14:paraId="3ADF36B0" w14:textId="77777777" w:rsidR="0012554B" w:rsidRPr="00A83700" w:rsidRDefault="00516448" w:rsidP="00A83700">
          <w:pPr>
            <w:pStyle w:val="Header"/>
            <w:tabs>
              <w:tab w:val="left" w:pos="1005"/>
            </w:tabs>
            <w:jc w:val="left"/>
            <w:rPr>
              <w:noProof/>
              <w:color w:val="FFFFFF" w:themeColor="background1"/>
              <w:sz w:val="40"/>
              <w:szCs w:val="40"/>
              <w:lang w:eastAsia="en-US"/>
            </w:rPr>
          </w:pPr>
          <w:r w:rsidRPr="00516448">
            <w:rPr>
              <w:noProof/>
              <w:color w:val="FFFFFF" w:themeColor="background1"/>
              <w:sz w:val="40"/>
              <w:szCs w:val="40"/>
              <w:lang w:eastAsia="en-US"/>
            </w:rPr>
            <w:t>Nordbyveien Borettslag</w:t>
          </w:r>
        </w:p>
      </w:tc>
    </w:tr>
  </w:tbl>
  <w:p w14:paraId="15FA81C2" w14:textId="77777777" w:rsidR="00D45945" w:rsidRDefault="00A83700" w:rsidP="00A83700">
    <w:pPr>
      <w:pStyle w:val="Header"/>
      <w:jc w:val="left"/>
    </w:pPr>
    <w:r>
      <w:rPr>
        <w:noProof/>
        <w:color w:val="000000" w:themeColor="text1"/>
        <w:lang w:eastAsia="nb-N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27E122" wp14:editId="33F4A0EB">
              <wp:simplePos x="0" y="0"/>
              <wp:positionH relativeFrom="page">
                <wp:posOffset>-171450</wp:posOffset>
              </wp:positionH>
              <wp:positionV relativeFrom="margin">
                <wp:posOffset>-808355</wp:posOffset>
              </wp:positionV>
              <wp:extent cx="7718426" cy="10669274"/>
              <wp:effectExtent l="0" t="57150" r="15875" b="55880"/>
              <wp:wrapNone/>
              <wp:docPr id="3" name="Grup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8426" cy="10669274"/>
                        <a:chOff x="0" y="-47624"/>
                        <a:chExt cx="7892774" cy="10669318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g:grpSp>
                      <wpg:cNvPr id="10" name="Gruppe 10"/>
                      <wpg:cNvGrpSpPr/>
                      <wpg:grpSpPr>
                        <a:xfrm>
                          <a:off x="0" y="-47624"/>
                          <a:ext cx="7892774" cy="628652"/>
                          <a:chOff x="0" y="-50594"/>
                          <a:chExt cx="7892774" cy="628902"/>
                        </a:xfrm>
                        <a:grpFill/>
                      </wpg:grpSpPr>
                      <wps:wsp>
                        <wps:cNvPr id="2" name="Rektangel 1"/>
                        <wps:cNvSpPr/>
                        <wps:spPr>
                          <a:xfrm>
                            <a:off x="0" y="-50594"/>
                            <a:ext cx="7892774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ktangel 2"/>
                        <wps:cNvSpPr/>
                        <wps:spPr>
                          <a:xfrm>
                            <a:off x="2591439" y="-47645"/>
                            <a:ext cx="5301334" cy="625953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pe 12"/>
                      <wpg:cNvGrpSpPr/>
                      <wpg:grpSpPr>
                        <a:xfrm rot="10800000">
                          <a:off x="24952" y="10010817"/>
                          <a:ext cx="7867821" cy="610877"/>
                          <a:chOff x="-107143" y="-561821"/>
                          <a:chExt cx="7867821" cy="611121"/>
                        </a:xfrm>
                        <a:grpFill/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-107143" y="-561821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2"/>
                        <wps:cNvSpPr/>
                        <wps:spPr>
                          <a:xfrm>
                            <a:off x="2617178" y="-561811"/>
                            <a:ext cx="5143500" cy="611111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38CE1" id="Gruppe 3" o:spid="_x0000_s1026" alt="&quot;&quot;" style="position:absolute;margin-left:-13.5pt;margin-top:-63.65pt;width:607.75pt;height:840.1pt;z-index:-251653120;mso-position-horizontal-relative:page;mso-position-vertical-relative:margin" coordorigin=",-476" coordsize="78927,10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">
              <v:group id="Gruppe 10" o:spid="_x0000_s1027" style="position:absolute;top:-476;width:78927;height:6286" coordorigin=",-505" coordsize="78927,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ktangel 1" o:spid="_x0000_s1028" style="position:absolute;top:-505;width:7892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shape id="Rektangel 2" o:spid="_x0000_s1029" style="position:absolute;left:25914;top:-476;width:53013;height:625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301334,0;5301334,625953;1050169,625953;0,0" o:connectangles="0,0,0,0,0"/>
                </v:shape>
              </v:group>
              <v:group id="Gruppe 12" o:spid="_x0000_s1030" style="position:absolute;left:249;top:100108;width:78678;height:6108;rotation:180" coordorigin="-1071,-5618" coordsize="78678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ktangel 13" o:spid="_x0000_s1031" style="position:absolute;left:-1071;top:-5618;width:7772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shape id="Rektangel 2" o:spid="_x0000_s1032" style="position:absolute;left:26171;top:-5618;width:51435;height:6111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611111;1018903,611111;0,0" o:connectangles="0,0,0,0,0"/>
                </v:shape>
              </v:group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7F0A"/>
    <w:multiLevelType w:val="hybridMultilevel"/>
    <w:tmpl w:val="FA425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3DAA"/>
    <w:multiLevelType w:val="hybridMultilevel"/>
    <w:tmpl w:val="ACB88E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10417"/>
    <w:multiLevelType w:val="hybridMultilevel"/>
    <w:tmpl w:val="4080D9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B7D3C"/>
    <w:multiLevelType w:val="hybridMultilevel"/>
    <w:tmpl w:val="60FAE1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D1BDA"/>
    <w:multiLevelType w:val="hybridMultilevel"/>
    <w:tmpl w:val="554EF36A"/>
    <w:lvl w:ilvl="0" w:tplc="312CC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D1B94"/>
    <w:multiLevelType w:val="hybridMultilevel"/>
    <w:tmpl w:val="82545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45"/>
    <w:rsid w:val="000017CB"/>
    <w:rsid w:val="00001ABD"/>
    <w:rsid w:val="000024AE"/>
    <w:rsid w:val="00007A08"/>
    <w:rsid w:val="0001021B"/>
    <w:rsid w:val="00011045"/>
    <w:rsid w:val="00011B68"/>
    <w:rsid w:val="00011C7D"/>
    <w:rsid w:val="00014377"/>
    <w:rsid w:val="00021742"/>
    <w:rsid w:val="0002228A"/>
    <w:rsid w:val="000263C9"/>
    <w:rsid w:val="00027C57"/>
    <w:rsid w:val="00030835"/>
    <w:rsid w:val="00030B8D"/>
    <w:rsid w:val="00031450"/>
    <w:rsid w:val="000333E9"/>
    <w:rsid w:val="000369C8"/>
    <w:rsid w:val="00037616"/>
    <w:rsid w:val="00044A2A"/>
    <w:rsid w:val="00044B4D"/>
    <w:rsid w:val="00045554"/>
    <w:rsid w:val="00045E8A"/>
    <w:rsid w:val="00046E25"/>
    <w:rsid w:val="00046E2A"/>
    <w:rsid w:val="00047F4A"/>
    <w:rsid w:val="0005399E"/>
    <w:rsid w:val="000551E6"/>
    <w:rsid w:val="000555C4"/>
    <w:rsid w:val="000578EB"/>
    <w:rsid w:val="00060DCD"/>
    <w:rsid w:val="000612A0"/>
    <w:rsid w:val="00061859"/>
    <w:rsid w:val="00063AE5"/>
    <w:rsid w:val="000664DC"/>
    <w:rsid w:val="0006681A"/>
    <w:rsid w:val="00071133"/>
    <w:rsid w:val="00072B3E"/>
    <w:rsid w:val="0007685E"/>
    <w:rsid w:val="00083BAA"/>
    <w:rsid w:val="00084D33"/>
    <w:rsid w:val="00086E4F"/>
    <w:rsid w:val="00090D90"/>
    <w:rsid w:val="000971CC"/>
    <w:rsid w:val="000A1B44"/>
    <w:rsid w:val="000A1F72"/>
    <w:rsid w:val="000A340E"/>
    <w:rsid w:val="000A3749"/>
    <w:rsid w:val="000A6558"/>
    <w:rsid w:val="000B05C9"/>
    <w:rsid w:val="000B1E04"/>
    <w:rsid w:val="000B2413"/>
    <w:rsid w:val="000B27A7"/>
    <w:rsid w:val="000B31E9"/>
    <w:rsid w:val="000B3EBA"/>
    <w:rsid w:val="000B76AD"/>
    <w:rsid w:val="000C4945"/>
    <w:rsid w:val="000C6AE3"/>
    <w:rsid w:val="000C7D7E"/>
    <w:rsid w:val="000D2B1A"/>
    <w:rsid w:val="000D364F"/>
    <w:rsid w:val="000D4900"/>
    <w:rsid w:val="000D5F25"/>
    <w:rsid w:val="000D772A"/>
    <w:rsid w:val="000E3761"/>
    <w:rsid w:val="000E39F2"/>
    <w:rsid w:val="000E3FC6"/>
    <w:rsid w:val="000E44CC"/>
    <w:rsid w:val="000E52DF"/>
    <w:rsid w:val="000E6915"/>
    <w:rsid w:val="000F0298"/>
    <w:rsid w:val="000F1CF2"/>
    <w:rsid w:val="000F1DC1"/>
    <w:rsid w:val="000F4F06"/>
    <w:rsid w:val="000F53FF"/>
    <w:rsid w:val="0010099E"/>
    <w:rsid w:val="00105FBC"/>
    <w:rsid w:val="00110115"/>
    <w:rsid w:val="0011018B"/>
    <w:rsid w:val="00111631"/>
    <w:rsid w:val="0011235A"/>
    <w:rsid w:val="001160F6"/>
    <w:rsid w:val="00116851"/>
    <w:rsid w:val="001173DD"/>
    <w:rsid w:val="0012056B"/>
    <w:rsid w:val="00120FFB"/>
    <w:rsid w:val="00121A66"/>
    <w:rsid w:val="00121BD4"/>
    <w:rsid w:val="00122362"/>
    <w:rsid w:val="00122705"/>
    <w:rsid w:val="00122C4A"/>
    <w:rsid w:val="0012554B"/>
    <w:rsid w:val="00127270"/>
    <w:rsid w:val="00131804"/>
    <w:rsid w:val="0013440E"/>
    <w:rsid w:val="00140382"/>
    <w:rsid w:val="0014175B"/>
    <w:rsid w:val="001429F4"/>
    <w:rsid w:val="00146604"/>
    <w:rsid w:val="00150DA0"/>
    <w:rsid w:val="00152DF7"/>
    <w:rsid w:val="001557F7"/>
    <w:rsid w:val="00155D08"/>
    <w:rsid w:val="001568EB"/>
    <w:rsid w:val="00160370"/>
    <w:rsid w:val="0016275A"/>
    <w:rsid w:val="00163608"/>
    <w:rsid w:val="0017133B"/>
    <w:rsid w:val="00171926"/>
    <w:rsid w:val="00171CF3"/>
    <w:rsid w:val="00172292"/>
    <w:rsid w:val="001738DC"/>
    <w:rsid w:val="001741E8"/>
    <w:rsid w:val="00174CFE"/>
    <w:rsid w:val="001766D6"/>
    <w:rsid w:val="00176BD5"/>
    <w:rsid w:val="00177015"/>
    <w:rsid w:val="0017791D"/>
    <w:rsid w:val="00177A23"/>
    <w:rsid w:val="00195F6D"/>
    <w:rsid w:val="00196C4B"/>
    <w:rsid w:val="00196DBE"/>
    <w:rsid w:val="00197B09"/>
    <w:rsid w:val="001B1FCF"/>
    <w:rsid w:val="001B2E5E"/>
    <w:rsid w:val="001B4006"/>
    <w:rsid w:val="001B7220"/>
    <w:rsid w:val="001B7749"/>
    <w:rsid w:val="001C0083"/>
    <w:rsid w:val="001C02E6"/>
    <w:rsid w:val="001C170A"/>
    <w:rsid w:val="001C1A1C"/>
    <w:rsid w:val="001C4931"/>
    <w:rsid w:val="001C59C1"/>
    <w:rsid w:val="001C67BF"/>
    <w:rsid w:val="001C71C0"/>
    <w:rsid w:val="001D08F3"/>
    <w:rsid w:val="001D0A0B"/>
    <w:rsid w:val="001D18EC"/>
    <w:rsid w:val="001D5EFA"/>
    <w:rsid w:val="001E09F6"/>
    <w:rsid w:val="001E0AB5"/>
    <w:rsid w:val="001E10C2"/>
    <w:rsid w:val="001E215F"/>
    <w:rsid w:val="001E62B1"/>
    <w:rsid w:val="001E6575"/>
    <w:rsid w:val="001E675A"/>
    <w:rsid w:val="001F35F8"/>
    <w:rsid w:val="001F37BE"/>
    <w:rsid w:val="0020418C"/>
    <w:rsid w:val="00212C7E"/>
    <w:rsid w:val="002154A6"/>
    <w:rsid w:val="00220C99"/>
    <w:rsid w:val="002231DA"/>
    <w:rsid w:val="0023073D"/>
    <w:rsid w:val="00233A2B"/>
    <w:rsid w:val="00240B3A"/>
    <w:rsid w:val="0024185F"/>
    <w:rsid w:val="00243762"/>
    <w:rsid w:val="002462B3"/>
    <w:rsid w:val="00251BB9"/>
    <w:rsid w:val="002520E5"/>
    <w:rsid w:val="002530FF"/>
    <w:rsid w:val="00253677"/>
    <w:rsid w:val="002538D8"/>
    <w:rsid w:val="00253F06"/>
    <w:rsid w:val="0025447A"/>
    <w:rsid w:val="00254C1F"/>
    <w:rsid w:val="002600C2"/>
    <w:rsid w:val="00260E53"/>
    <w:rsid w:val="00261607"/>
    <w:rsid w:val="00261D67"/>
    <w:rsid w:val="002628A0"/>
    <w:rsid w:val="00263251"/>
    <w:rsid w:val="00264758"/>
    <w:rsid w:val="00265E34"/>
    <w:rsid w:val="00272610"/>
    <w:rsid w:val="00275128"/>
    <w:rsid w:val="00277B3C"/>
    <w:rsid w:val="0028088D"/>
    <w:rsid w:val="00281288"/>
    <w:rsid w:val="00286989"/>
    <w:rsid w:val="00290879"/>
    <w:rsid w:val="002917D7"/>
    <w:rsid w:val="00295202"/>
    <w:rsid w:val="00296FC6"/>
    <w:rsid w:val="002A2A04"/>
    <w:rsid w:val="002A4282"/>
    <w:rsid w:val="002A60B6"/>
    <w:rsid w:val="002A755F"/>
    <w:rsid w:val="002B550A"/>
    <w:rsid w:val="002B76FA"/>
    <w:rsid w:val="002C023B"/>
    <w:rsid w:val="002C09F2"/>
    <w:rsid w:val="002C16D6"/>
    <w:rsid w:val="002C4383"/>
    <w:rsid w:val="002C4C08"/>
    <w:rsid w:val="002C6D78"/>
    <w:rsid w:val="002D505B"/>
    <w:rsid w:val="002E0274"/>
    <w:rsid w:val="002E2832"/>
    <w:rsid w:val="002E3076"/>
    <w:rsid w:val="002E45BC"/>
    <w:rsid w:val="002E78FF"/>
    <w:rsid w:val="002F0514"/>
    <w:rsid w:val="002F13E3"/>
    <w:rsid w:val="002F1C0C"/>
    <w:rsid w:val="002F64D3"/>
    <w:rsid w:val="00303549"/>
    <w:rsid w:val="00305626"/>
    <w:rsid w:val="00306B4E"/>
    <w:rsid w:val="00311F23"/>
    <w:rsid w:val="003127CA"/>
    <w:rsid w:val="00313D69"/>
    <w:rsid w:val="00315032"/>
    <w:rsid w:val="00315A03"/>
    <w:rsid w:val="0031653F"/>
    <w:rsid w:val="00322381"/>
    <w:rsid w:val="00325102"/>
    <w:rsid w:val="00334179"/>
    <w:rsid w:val="003346CD"/>
    <w:rsid w:val="00334D85"/>
    <w:rsid w:val="00334F22"/>
    <w:rsid w:val="00337C13"/>
    <w:rsid w:val="003432CE"/>
    <w:rsid w:val="003439A5"/>
    <w:rsid w:val="00343F27"/>
    <w:rsid w:val="003444BE"/>
    <w:rsid w:val="003502EA"/>
    <w:rsid w:val="00353A98"/>
    <w:rsid w:val="003542E7"/>
    <w:rsid w:val="003566DD"/>
    <w:rsid w:val="00356FA9"/>
    <w:rsid w:val="00360D2D"/>
    <w:rsid w:val="00364134"/>
    <w:rsid w:val="003702EC"/>
    <w:rsid w:val="003706A1"/>
    <w:rsid w:val="003743E6"/>
    <w:rsid w:val="00375ED8"/>
    <w:rsid w:val="003820DC"/>
    <w:rsid w:val="0038386F"/>
    <w:rsid w:val="0038392C"/>
    <w:rsid w:val="003878F3"/>
    <w:rsid w:val="00387D1B"/>
    <w:rsid w:val="00391619"/>
    <w:rsid w:val="00391B22"/>
    <w:rsid w:val="0039368F"/>
    <w:rsid w:val="003936EF"/>
    <w:rsid w:val="003953D5"/>
    <w:rsid w:val="003A43A4"/>
    <w:rsid w:val="003A4BB9"/>
    <w:rsid w:val="003B0F20"/>
    <w:rsid w:val="003B72C7"/>
    <w:rsid w:val="003C32A5"/>
    <w:rsid w:val="003C3E42"/>
    <w:rsid w:val="003C4566"/>
    <w:rsid w:val="003C4D20"/>
    <w:rsid w:val="003C5333"/>
    <w:rsid w:val="003C6371"/>
    <w:rsid w:val="003C7261"/>
    <w:rsid w:val="003D2F94"/>
    <w:rsid w:val="003D388B"/>
    <w:rsid w:val="003D3C9A"/>
    <w:rsid w:val="003D61A9"/>
    <w:rsid w:val="003E141E"/>
    <w:rsid w:val="003E24DF"/>
    <w:rsid w:val="003E29B9"/>
    <w:rsid w:val="003E35B4"/>
    <w:rsid w:val="003F1748"/>
    <w:rsid w:val="003F2614"/>
    <w:rsid w:val="003F432E"/>
    <w:rsid w:val="003F4ED5"/>
    <w:rsid w:val="003F5F36"/>
    <w:rsid w:val="003F60EC"/>
    <w:rsid w:val="003F641E"/>
    <w:rsid w:val="003F760E"/>
    <w:rsid w:val="00400CE1"/>
    <w:rsid w:val="004041F3"/>
    <w:rsid w:val="004050B4"/>
    <w:rsid w:val="004055F8"/>
    <w:rsid w:val="00406386"/>
    <w:rsid w:val="004065A9"/>
    <w:rsid w:val="004077A9"/>
    <w:rsid w:val="00414D00"/>
    <w:rsid w:val="00421612"/>
    <w:rsid w:val="00422AEB"/>
    <w:rsid w:val="004241E5"/>
    <w:rsid w:val="004270B9"/>
    <w:rsid w:val="004331D9"/>
    <w:rsid w:val="00434017"/>
    <w:rsid w:val="004405E3"/>
    <w:rsid w:val="004440B0"/>
    <w:rsid w:val="004450DF"/>
    <w:rsid w:val="00445C5E"/>
    <w:rsid w:val="00447F98"/>
    <w:rsid w:val="004502BA"/>
    <w:rsid w:val="00451C04"/>
    <w:rsid w:val="00452483"/>
    <w:rsid w:val="004527D8"/>
    <w:rsid w:val="00455C44"/>
    <w:rsid w:val="004654BD"/>
    <w:rsid w:val="00465C59"/>
    <w:rsid w:val="00466DE8"/>
    <w:rsid w:val="0047393F"/>
    <w:rsid w:val="00473BBD"/>
    <w:rsid w:val="00475A75"/>
    <w:rsid w:val="00477345"/>
    <w:rsid w:val="00480B73"/>
    <w:rsid w:val="00484387"/>
    <w:rsid w:val="00484FD1"/>
    <w:rsid w:val="00486B9A"/>
    <w:rsid w:val="00487255"/>
    <w:rsid w:val="0049247C"/>
    <w:rsid w:val="00495510"/>
    <w:rsid w:val="00495D66"/>
    <w:rsid w:val="00497511"/>
    <w:rsid w:val="004A1FEA"/>
    <w:rsid w:val="004A1FF1"/>
    <w:rsid w:val="004A2B0D"/>
    <w:rsid w:val="004A75D2"/>
    <w:rsid w:val="004B47ED"/>
    <w:rsid w:val="004B62FF"/>
    <w:rsid w:val="004C15E1"/>
    <w:rsid w:val="004C17ED"/>
    <w:rsid w:val="004C5535"/>
    <w:rsid w:val="004D0FFF"/>
    <w:rsid w:val="004D2302"/>
    <w:rsid w:val="004D4F35"/>
    <w:rsid w:val="004D54C8"/>
    <w:rsid w:val="004E0216"/>
    <w:rsid w:val="004E4611"/>
    <w:rsid w:val="004E51C5"/>
    <w:rsid w:val="004E7138"/>
    <w:rsid w:val="004E7989"/>
    <w:rsid w:val="004F2203"/>
    <w:rsid w:val="004F27FD"/>
    <w:rsid w:val="004F3FFA"/>
    <w:rsid w:val="004F454B"/>
    <w:rsid w:val="004F45E9"/>
    <w:rsid w:val="004F5FE7"/>
    <w:rsid w:val="004F6E33"/>
    <w:rsid w:val="00505494"/>
    <w:rsid w:val="00510BC9"/>
    <w:rsid w:val="00511831"/>
    <w:rsid w:val="00516448"/>
    <w:rsid w:val="00516C21"/>
    <w:rsid w:val="005214FD"/>
    <w:rsid w:val="00521F61"/>
    <w:rsid w:val="00523949"/>
    <w:rsid w:val="00525779"/>
    <w:rsid w:val="00525C39"/>
    <w:rsid w:val="00526522"/>
    <w:rsid w:val="00526734"/>
    <w:rsid w:val="00527FA5"/>
    <w:rsid w:val="0053013D"/>
    <w:rsid w:val="00532824"/>
    <w:rsid w:val="00535349"/>
    <w:rsid w:val="00540475"/>
    <w:rsid w:val="00543B01"/>
    <w:rsid w:val="00543DB0"/>
    <w:rsid w:val="005449ED"/>
    <w:rsid w:val="00545999"/>
    <w:rsid w:val="00550ACF"/>
    <w:rsid w:val="005542C6"/>
    <w:rsid w:val="00555882"/>
    <w:rsid w:val="00557CF6"/>
    <w:rsid w:val="00560655"/>
    <w:rsid w:val="005610EC"/>
    <w:rsid w:val="005627C6"/>
    <w:rsid w:val="00563742"/>
    <w:rsid w:val="00564809"/>
    <w:rsid w:val="00564DF6"/>
    <w:rsid w:val="00566E71"/>
    <w:rsid w:val="00567246"/>
    <w:rsid w:val="00567763"/>
    <w:rsid w:val="0057108C"/>
    <w:rsid w:val="00571861"/>
    <w:rsid w:val="00571EC9"/>
    <w:rsid w:val="0059022F"/>
    <w:rsid w:val="0059174A"/>
    <w:rsid w:val="00593446"/>
    <w:rsid w:val="005936A2"/>
    <w:rsid w:val="005947F9"/>
    <w:rsid w:val="00597E25"/>
    <w:rsid w:val="00597FE4"/>
    <w:rsid w:val="005A0C54"/>
    <w:rsid w:val="005A3E7A"/>
    <w:rsid w:val="005A412E"/>
    <w:rsid w:val="005A57E3"/>
    <w:rsid w:val="005B0DB6"/>
    <w:rsid w:val="005B31E5"/>
    <w:rsid w:val="005B4B4C"/>
    <w:rsid w:val="005B4BDF"/>
    <w:rsid w:val="005B60D2"/>
    <w:rsid w:val="005B6A5E"/>
    <w:rsid w:val="005C0139"/>
    <w:rsid w:val="005C0932"/>
    <w:rsid w:val="005C1377"/>
    <w:rsid w:val="005C1D14"/>
    <w:rsid w:val="005C2210"/>
    <w:rsid w:val="005C254A"/>
    <w:rsid w:val="005C37C2"/>
    <w:rsid w:val="005D22CA"/>
    <w:rsid w:val="005D333A"/>
    <w:rsid w:val="005D5F8F"/>
    <w:rsid w:val="005D7D8B"/>
    <w:rsid w:val="005E4144"/>
    <w:rsid w:val="005E74B4"/>
    <w:rsid w:val="005F0146"/>
    <w:rsid w:val="005F0CA1"/>
    <w:rsid w:val="005F29CD"/>
    <w:rsid w:val="005F5425"/>
    <w:rsid w:val="005F76B3"/>
    <w:rsid w:val="00613B08"/>
    <w:rsid w:val="00614C76"/>
    <w:rsid w:val="00615018"/>
    <w:rsid w:val="0062123A"/>
    <w:rsid w:val="00622E07"/>
    <w:rsid w:val="00625969"/>
    <w:rsid w:val="00625A49"/>
    <w:rsid w:val="00626870"/>
    <w:rsid w:val="00626EAF"/>
    <w:rsid w:val="006312F9"/>
    <w:rsid w:val="0063359D"/>
    <w:rsid w:val="00640127"/>
    <w:rsid w:val="006407CC"/>
    <w:rsid w:val="0064182B"/>
    <w:rsid w:val="00642251"/>
    <w:rsid w:val="00642334"/>
    <w:rsid w:val="006434E4"/>
    <w:rsid w:val="00645B57"/>
    <w:rsid w:val="00646D89"/>
    <w:rsid w:val="00646E75"/>
    <w:rsid w:val="00647071"/>
    <w:rsid w:val="006547A2"/>
    <w:rsid w:val="00655E21"/>
    <w:rsid w:val="00657435"/>
    <w:rsid w:val="00663F9C"/>
    <w:rsid w:val="0066494E"/>
    <w:rsid w:val="00664C8B"/>
    <w:rsid w:val="00667222"/>
    <w:rsid w:val="006702BA"/>
    <w:rsid w:val="0067035D"/>
    <w:rsid w:val="0067112E"/>
    <w:rsid w:val="00672E12"/>
    <w:rsid w:val="00673E85"/>
    <w:rsid w:val="006763CF"/>
    <w:rsid w:val="00685D6B"/>
    <w:rsid w:val="006924FC"/>
    <w:rsid w:val="00695DBE"/>
    <w:rsid w:val="00696330"/>
    <w:rsid w:val="00696F9F"/>
    <w:rsid w:val="006A0322"/>
    <w:rsid w:val="006A07CB"/>
    <w:rsid w:val="006B0D03"/>
    <w:rsid w:val="006B5C34"/>
    <w:rsid w:val="006B5D80"/>
    <w:rsid w:val="006C0103"/>
    <w:rsid w:val="006C18BC"/>
    <w:rsid w:val="006C357E"/>
    <w:rsid w:val="006C41FC"/>
    <w:rsid w:val="006D0152"/>
    <w:rsid w:val="006D29AD"/>
    <w:rsid w:val="006D2B04"/>
    <w:rsid w:val="006D4D6D"/>
    <w:rsid w:val="006E0C31"/>
    <w:rsid w:val="006E1026"/>
    <w:rsid w:val="006E2B45"/>
    <w:rsid w:val="006E3581"/>
    <w:rsid w:val="006E4D7C"/>
    <w:rsid w:val="006E5D37"/>
    <w:rsid w:val="006E6BBE"/>
    <w:rsid w:val="006F0719"/>
    <w:rsid w:val="006F6116"/>
    <w:rsid w:val="006F6F10"/>
    <w:rsid w:val="0070346A"/>
    <w:rsid w:val="00705918"/>
    <w:rsid w:val="00705E15"/>
    <w:rsid w:val="00707518"/>
    <w:rsid w:val="00712033"/>
    <w:rsid w:val="00713F01"/>
    <w:rsid w:val="0071677E"/>
    <w:rsid w:val="00717AAB"/>
    <w:rsid w:val="00717EF7"/>
    <w:rsid w:val="00721B37"/>
    <w:rsid w:val="0072346A"/>
    <w:rsid w:val="007252DF"/>
    <w:rsid w:val="00725E89"/>
    <w:rsid w:val="00727BE2"/>
    <w:rsid w:val="00731238"/>
    <w:rsid w:val="00733556"/>
    <w:rsid w:val="0073439A"/>
    <w:rsid w:val="007372A5"/>
    <w:rsid w:val="00743AF3"/>
    <w:rsid w:val="00743D94"/>
    <w:rsid w:val="00743E0A"/>
    <w:rsid w:val="007469AB"/>
    <w:rsid w:val="00747580"/>
    <w:rsid w:val="007479F5"/>
    <w:rsid w:val="00753428"/>
    <w:rsid w:val="007605D7"/>
    <w:rsid w:val="007606BE"/>
    <w:rsid w:val="0076135D"/>
    <w:rsid w:val="007613CC"/>
    <w:rsid w:val="007630DC"/>
    <w:rsid w:val="00783012"/>
    <w:rsid w:val="007839B4"/>
    <w:rsid w:val="00783E79"/>
    <w:rsid w:val="00786E92"/>
    <w:rsid w:val="007901CD"/>
    <w:rsid w:val="007920DD"/>
    <w:rsid w:val="0079415E"/>
    <w:rsid w:val="007A034F"/>
    <w:rsid w:val="007A071B"/>
    <w:rsid w:val="007A0967"/>
    <w:rsid w:val="007A372F"/>
    <w:rsid w:val="007A5804"/>
    <w:rsid w:val="007A66D5"/>
    <w:rsid w:val="007A68D0"/>
    <w:rsid w:val="007A747D"/>
    <w:rsid w:val="007B0003"/>
    <w:rsid w:val="007B130E"/>
    <w:rsid w:val="007B3823"/>
    <w:rsid w:val="007B5AE8"/>
    <w:rsid w:val="007B61BD"/>
    <w:rsid w:val="007B629A"/>
    <w:rsid w:val="007C034B"/>
    <w:rsid w:val="007C34B7"/>
    <w:rsid w:val="007C631F"/>
    <w:rsid w:val="007D411F"/>
    <w:rsid w:val="007D4897"/>
    <w:rsid w:val="007D4A1E"/>
    <w:rsid w:val="007D6D68"/>
    <w:rsid w:val="007E4F35"/>
    <w:rsid w:val="007E591A"/>
    <w:rsid w:val="007E653D"/>
    <w:rsid w:val="007E75BC"/>
    <w:rsid w:val="007E7712"/>
    <w:rsid w:val="007F136E"/>
    <w:rsid w:val="007F4518"/>
    <w:rsid w:val="007F47FC"/>
    <w:rsid w:val="007F5192"/>
    <w:rsid w:val="007F5675"/>
    <w:rsid w:val="007F5D58"/>
    <w:rsid w:val="007F6D00"/>
    <w:rsid w:val="007F71BD"/>
    <w:rsid w:val="007F7445"/>
    <w:rsid w:val="00800DCB"/>
    <w:rsid w:val="00801934"/>
    <w:rsid w:val="00801E2E"/>
    <w:rsid w:val="00801F7A"/>
    <w:rsid w:val="0080269F"/>
    <w:rsid w:val="00811866"/>
    <w:rsid w:val="0081532F"/>
    <w:rsid w:val="00816024"/>
    <w:rsid w:val="00821605"/>
    <w:rsid w:val="00821B73"/>
    <w:rsid w:val="00823154"/>
    <w:rsid w:val="00824A8C"/>
    <w:rsid w:val="00825797"/>
    <w:rsid w:val="008261DB"/>
    <w:rsid w:val="00826ACE"/>
    <w:rsid w:val="00833DB6"/>
    <w:rsid w:val="0083482F"/>
    <w:rsid w:val="008349CD"/>
    <w:rsid w:val="00835E4A"/>
    <w:rsid w:val="0084032C"/>
    <w:rsid w:val="00841A0C"/>
    <w:rsid w:val="00843071"/>
    <w:rsid w:val="008433B1"/>
    <w:rsid w:val="00843614"/>
    <w:rsid w:val="008473DA"/>
    <w:rsid w:val="008516BE"/>
    <w:rsid w:val="008526A3"/>
    <w:rsid w:val="00853EE4"/>
    <w:rsid w:val="00854303"/>
    <w:rsid w:val="00854C1F"/>
    <w:rsid w:val="00857A4C"/>
    <w:rsid w:val="00860613"/>
    <w:rsid w:val="00864524"/>
    <w:rsid w:val="00866530"/>
    <w:rsid w:val="0087085A"/>
    <w:rsid w:val="00881CFE"/>
    <w:rsid w:val="008830BB"/>
    <w:rsid w:val="00884A41"/>
    <w:rsid w:val="00890C7D"/>
    <w:rsid w:val="008919AF"/>
    <w:rsid w:val="00892097"/>
    <w:rsid w:val="008970C4"/>
    <w:rsid w:val="008A37AD"/>
    <w:rsid w:val="008A5C84"/>
    <w:rsid w:val="008A67E6"/>
    <w:rsid w:val="008B2171"/>
    <w:rsid w:val="008B30F8"/>
    <w:rsid w:val="008B3C7E"/>
    <w:rsid w:val="008B562B"/>
    <w:rsid w:val="008C7AAB"/>
    <w:rsid w:val="008D1155"/>
    <w:rsid w:val="008D41E7"/>
    <w:rsid w:val="008D637C"/>
    <w:rsid w:val="008D7EF2"/>
    <w:rsid w:val="008E1CDA"/>
    <w:rsid w:val="008E43CB"/>
    <w:rsid w:val="008E6BC5"/>
    <w:rsid w:val="008E7E03"/>
    <w:rsid w:val="008F2526"/>
    <w:rsid w:val="008F32D7"/>
    <w:rsid w:val="008F4385"/>
    <w:rsid w:val="008F5991"/>
    <w:rsid w:val="008F5A98"/>
    <w:rsid w:val="009007BF"/>
    <w:rsid w:val="00905B47"/>
    <w:rsid w:val="00916854"/>
    <w:rsid w:val="00917103"/>
    <w:rsid w:val="009173ED"/>
    <w:rsid w:val="0092786E"/>
    <w:rsid w:val="00931656"/>
    <w:rsid w:val="0093196D"/>
    <w:rsid w:val="00935784"/>
    <w:rsid w:val="009359D4"/>
    <w:rsid w:val="00935ECB"/>
    <w:rsid w:val="0094532E"/>
    <w:rsid w:val="0095173A"/>
    <w:rsid w:val="009537D1"/>
    <w:rsid w:val="00955321"/>
    <w:rsid w:val="00955C0E"/>
    <w:rsid w:val="00960459"/>
    <w:rsid w:val="00960DC9"/>
    <w:rsid w:val="00960E26"/>
    <w:rsid w:val="00967FE8"/>
    <w:rsid w:val="00971933"/>
    <w:rsid w:val="00973850"/>
    <w:rsid w:val="00974063"/>
    <w:rsid w:val="0097650E"/>
    <w:rsid w:val="00976FDC"/>
    <w:rsid w:val="009841C4"/>
    <w:rsid w:val="009841DD"/>
    <w:rsid w:val="00986AFC"/>
    <w:rsid w:val="00993D4D"/>
    <w:rsid w:val="009A0084"/>
    <w:rsid w:val="009A051F"/>
    <w:rsid w:val="009A668B"/>
    <w:rsid w:val="009A79A7"/>
    <w:rsid w:val="009B2462"/>
    <w:rsid w:val="009B2711"/>
    <w:rsid w:val="009B7D69"/>
    <w:rsid w:val="009C1589"/>
    <w:rsid w:val="009C1A96"/>
    <w:rsid w:val="009C45B7"/>
    <w:rsid w:val="009C5F8D"/>
    <w:rsid w:val="009C747E"/>
    <w:rsid w:val="009C7B24"/>
    <w:rsid w:val="009C7C56"/>
    <w:rsid w:val="009D101C"/>
    <w:rsid w:val="009D23FA"/>
    <w:rsid w:val="009D28AA"/>
    <w:rsid w:val="009D7D8E"/>
    <w:rsid w:val="009D7DEB"/>
    <w:rsid w:val="009E3522"/>
    <w:rsid w:val="009E4C7B"/>
    <w:rsid w:val="009E5387"/>
    <w:rsid w:val="009E6F17"/>
    <w:rsid w:val="009F06AA"/>
    <w:rsid w:val="009F610B"/>
    <w:rsid w:val="00A0128E"/>
    <w:rsid w:val="00A051F9"/>
    <w:rsid w:val="00A06E6A"/>
    <w:rsid w:val="00A114C1"/>
    <w:rsid w:val="00A117D8"/>
    <w:rsid w:val="00A118CA"/>
    <w:rsid w:val="00A11A08"/>
    <w:rsid w:val="00A11A20"/>
    <w:rsid w:val="00A1223B"/>
    <w:rsid w:val="00A156A6"/>
    <w:rsid w:val="00A1593A"/>
    <w:rsid w:val="00A20150"/>
    <w:rsid w:val="00A236E9"/>
    <w:rsid w:val="00A243E6"/>
    <w:rsid w:val="00A24D2A"/>
    <w:rsid w:val="00A25F48"/>
    <w:rsid w:val="00A2659D"/>
    <w:rsid w:val="00A32000"/>
    <w:rsid w:val="00A34198"/>
    <w:rsid w:val="00A35CA9"/>
    <w:rsid w:val="00A369B5"/>
    <w:rsid w:val="00A37962"/>
    <w:rsid w:val="00A40700"/>
    <w:rsid w:val="00A41B18"/>
    <w:rsid w:val="00A42DE5"/>
    <w:rsid w:val="00A516D2"/>
    <w:rsid w:val="00A53BCE"/>
    <w:rsid w:val="00A53D4F"/>
    <w:rsid w:val="00A551B1"/>
    <w:rsid w:val="00A55E45"/>
    <w:rsid w:val="00A5637C"/>
    <w:rsid w:val="00A572AF"/>
    <w:rsid w:val="00A60B32"/>
    <w:rsid w:val="00A60E91"/>
    <w:rsid w:val="00A6341B"/>
    <w:rsid w:val="00A64593"/>
    <w:rsid w:val="00A65DF8"/>
    <w:rsid w:val="00A6600F"/>
    <w:rsid w:val="00A67B76"/>
    <w:rsid w:val="00A73019"/>
    <w:rsid w:val="00A733BA"/>
    <w:rsid w:val="00A83700"/>
    <w:rsid w:val="00A83EA9"/>
    <w:rsid w:val="00A860B5"/>
    <w:rsid w:val="00A92A4A"/>
    <w:rsid w:val="00A94456"/>
    <w:rsid w:val="00A96CF8"/>
    <w:rsid w:val="00AA14A8"/>
    <w:rsid w:val="00AA4D70"/>
    <w:rsid w:val="00AA6693"/>
    <w:rsid w:val="00AA7A0E"/>
    <w:rsid w:val="00AB0309"/>
    <w:rsid w:val="00AB212F"/>
    <w:rsid w:val="00AB24C2"/>
    <w:rsid w:val="00AB4269"/>
    <w:rsid w:val="00AB4DBE"/>
    <w:rsid w:val="00AB7BEC"/>
    <w:rsid w:val="00AC1B08"/>
    <w:rsid w:val="00AC29D8"/>
    <w:rsid w:val="00AC40EA"/>
    <w:rsid w:val="00AC4D2E"/>
    <w:rsid w:val="00AC5234"/>
    <w:rsid w:val="00AD0D4A"/>
    <w:rsid w:val="00AD2F14"/>
    <w:rsid w:val="00AD4D60"/>
    <w:rsid w:val="00AD5BAC"/>
    <w:rsid w:val="00AD606F"/>
    <w:rsid w:val="00AE16A5"/>
    <w:rsid w:val="00AE37A3"/>
    <w:rsid w:val="00AE3D21"/>
    <w:rsid w:val="00AE4C90"/>
    <w:rsid w:val="00AE62CE"/>
    <w:rsid w:val="00B028AC"/>
    <w:rsid w:val="00B0433A"/>
    <w:rsid w:val="00B12668"/>
    <w:rsid w:val="00B1407E"/>
    <w:rsid w:val="00B16BA7"/>
    <w:rsid w:val="00B224B7"/>
    <w:rsid w:val="00B22A6E"/>
    <w:rsid w:val="00B237EC"/>
    <w:rsid w:val="00B250F6"/>
    <w:rsid w:val="00B262A1"/>
    <w:rsid w:val="00B30EDF"/>
    <w:rsid w:val="00B341C2"/>
    <w:rsid w:val="00B356BB"/>
    <w:rsid w:val="00B4014E"/>
    <w:rsid w:val="00B41A13"/>
    <w:rsid w:val="00B46967"/>
    <w:rsid w:val="00B47E45"/>
    <w:rsid w:val="00B50294"/>
    <w:rsid w:val="00B55000"/>
    <w:rsid w:val="00B553C4"/>
    <w:rsid w:val="00B55CCC"/>
    <w:rsid w:val="00B56CFD"/>
    <w:rsid w:val="00B60647"/>
    <w:rsid w:val="00B60734"/>
    <w:rsid w:val="00B60B5E"/>
    <w:rsid w:val="00B668BF"/>
    <w:rsid w:val="00B733A5"/>
    <w:rsid w:val="00B736B6"/>
    <w:rsid w:val="00B74216"/>
    <w:rsid w:val="00B76395"/>
    <w:rsid w:val="00B82DFB"/>
    <w:rsid w:val="00B83BCF"/>
    <w:rsid w:val="00B94177"/>
    <w:rsid w:val="00BA384F"/>
    <w:rsid w:val="00BA5E3C"/>
    <w:rsid w:val="00BA6DD7"/>
    <w:rsid w:val="00BA71EA"/>
    <w:rsid w:val="00BB19AD"/>
    <w:rsid w:val="00BB2736"/>
    <w:rsid w:val="00BB3583"/>
    <w:rsid w:val="00BB42EE"/>
    <w:rsid w:val="00BB435D"/>
    <w:rsid w:val="00BB46AC"/>
    <w:rsid w:val="00BB64C4"/>
    <w:rsid w:val="00BB7D6C"/>
    <w:rsid w:val="00BC38AA"/>
    <w:rsid w:val="00BC4082"/>
    <w:rsid w:val="00BC7EE8"/>
    <w:rsid w:val="00BD0D74"/>
    <w:rsid w:val="00BD110C"/>
    <w:rsid w:val="00BD144D"/>
    <w:rsid w:val="00BD38B8"/>
    <w:rsid w:val="00BD4686"/>
    <w:rsid w:val="00BD622D"/>
    <w:rsid w:val="00BE3E27"/>
    <w:rsid w:val="00BE67C8"/>
    <w:rsid w:val="00BF07AB"/>
    <w:rsid w:val="00BF1EE3"/>
    <w:rsid w:val="00BF2DE5"/>
    <w:rsid w:val="00BF6BB9"/>
    <w:rsid w:val="00C01601"/>
    <w:rsid w:val="00C02407"/>
    <w:rsid w:val="00C02FA1"/>
    <w:rsid w:val="00C045A9"/>
    <w:rsid w:val="00C04982"/>
    <w:rsid w:val="00C05914"/>
    <w:rsid w:val="00C067F2"/>
    <w:rsid w:val="00C07A80"/>
    <w:rsid w:val="00C12F63"/>
    <w:rsid w:val="00C141C8"/>
    <w:rsid w:val="00C15BB2"/>
    <w:rsid w:val="00C20A31"/>
    <w:rsid w:val="00C23C41"/>
    <w:rsid w:val="00C263B8"/>
    <w:rsid w:val="00C273C2"/>
    <w:rsid w:val="00C3154C"/>
    <w:rsid w:val="00C33276"/>
    <w:rsid w:val="00C33887"/>
    <w:rsid w:val="00C34F27"/>
    <w:rsid w:val="00C35D2D"/>
    <w:rsid w:val="00C47D71"/>
    <w:rsid w:val="00C61EF1"/>
    <w:rsid w:val="00C64BA4"/>
    <w:rsid w:val="00C65C1C"/>
    <w:rsid w:val="00C668EF"/>
    <w:rsid w:val="00C70786"/>
    <w:rsid w:val="00C736BE"/>
    <w:rsid w:val="00C73D04"/>
    <w:rsid w:val="00C73DA5"/>
    <w:rsid w:val="00C757BD"/>
    <w:rsid w:val="00C77574"/>
    <w:rsid w:val="00C800C6"/>
    <w:rsid w:val="00C8042F"/>
    <w:rsid w:val="00C8222A"/>
    <w:rsid w:val="00C8541E"/>
    <w:rsid w:val="00C870F5"/>
    <w:rsid w:val="00CA4842"/>
    <w:rsid w:val="00CA6F4F"/>
    <w:rsid w:val="00CB0DC2"/>
    <w:rsid w:val="00CB1CBE"/>
    <w:rsid w:val="00CB2161"/>
    <w:rsid w:val="00CB2D5F"/>
    <w:rsid w:val="00CB3B45"/>
    <w:rsid w:val="00CB7DE0"/>
    <w:rsid w:val="00CC24EB"/>
    <w:rsid w:val="00CC4FC9"/>
    <w:rsid w:val="00CD01F2"/>
    <w:rsid w:val="00CD15DE"/>
    <w:rsid w:val="00CD2E9F"/>
    <w:rsid w:val="00CD568C"/>
    <w:rsid w:val="00CD5DFD"/>
    <w:rsid w:val="00CD63D7"/>
    <w:rsid w:val="00CD7D68"/>
    <w:rsid w:val="00CE065B"/>
    <w:rsid w:val="00CE0AB3"/>
    <w:rsid w:val="00CE12B9"/>
    <w:rsid w:val="00CE632D"/>
    <w:rsid w:val="00CE792C"/>
    <w:rsid w:val="00CF0045"/>
    <w:rsid w:val="00CF4A2E"/>
    <w:rsid w:val="00D03C83"/>
    <w:rsid w:val="00D04782"/>
    <w:rsid w:val="00D052B8"/>
    <w:rsid w:val="00D06535"/>
    <w:rsid w:val="00D0774D"/>
    <w:rsid w:val="00D1282D"/>
    <w:rsid w:val="00D139FB"/>
    <w:rsid w:val="00D16FC9"/>
    <w:rsid w:val="00D2056F"/>
    <w:rsid w:val="00D20B3B"/>
    <w:rsid w:val="00D33F5C"/>
    <w:rsid w:val="00D37238"/>
    <w:rsid w:val="00D42F43"/>
    <w:rsid w:val="00D434BD"/>
    <w:rsid w:val="00D43A2C"/>
    <w:rsid w:val="00D45945"/>
    <w:rsid w:val="00D60289"/>
    <w:rsid w:val="00D62880"/>
    <w:rsid w:val="00D66593"/>
    <w:rsid w:val="00D66F45"/>
    <w:rsid w:val="00D70E7F"/>
    <w:rsid w:val="00D71239"/>
    <w:rsid w:val="00D7134D"/>
    <w:rsid w:val="00D7180A"/>
    <w:rsid w:val="00D72843"/>
    <w:rsid w:val="00D75C07"/>
    <w:rsid w:val="00D77235"/>
    <w:rsid w:val="00D92B29"/>
    <w:rsid w:val="00D93FD2"/>
    <w:rsid w:val="00D95264"/>
    <w:rsid w:val="00D95645"/>
    <w:rsid w:val="00D9678E"/>
    <w:rsid w:val="00D971CC"/>
    <w:rsid w:val="00D979D3"/>
    <w:rsid w:val="00DA2916"/>
    <w:rsid w:val="00DA3735"/>
    <w:rsid w:val="00DA4987"/>
    <w:rsid w:val="00DA4E98"/>
    <w:rsid w:val="00DA770F"/>
    <w:rsid w:val="00DB42D2"/>
    <w:rsid w:val="00DB4B99"/>
    <w:rsid w:val="00DB5C49"/>
    <w:rsid w:val="00DC1305"/>
    <w:rsid w:val="00DC2D48"/>
    <w:rsid w:val="00DC3BD4"/>
    <w:rsid w:val="00DC423A"/>
    <w:rsid w:val="00DC5743"/>
    <w:rsid w:val="00DC598F"/>
    <w:rsid w:val="00DC611A"/>
    <w:rsid w:val="00DC7FF9"/>
    <w:rsid w:val="00DD2C4B"/>
    <w:rsid w:val="00DD3DFA"/>
    <w:rsid w:val="00DD5EBE"/>
    <w:rsid w:val="00DD70B5"/>
    <w:rsid w:val="00DD7F78"/>
    <w:rsid w:val="00DE5462"/>
    <w:rsid w:val="00DF6605"/>
    <w:rsid w:val="00E0387C"/>
    <w:rsid w:val="00E04D11"/>
    <w:rsid w:val="00E0755E"/>
    <w:rsid w:val="00E11946"/>
    <w:rsid w:val="00E136E0"/>
    <w:rsid w:val="00E13E16"/>
    <w:rsid w:val="00E14B37"/>
    <w:rsid w:val="00E165F0"/>
    <w:rsid w:val="00E27B46"/>
    <w:rsid w:val="00E35188"/>
    <w:rsid w:val="00E37D8D"/>
    <w:rsid w:val="00E37F1E"/>
    <w:rsid w:val="00E43FCC"/>
    <w:rsid w:val="00E4595E"/>
    <w:rsid w:val="00E506F6"/>
    <w:rsid w:val="00E55D74"/>
    <w:rsid w:val="00E55FEB"/>
    <w:rsid w:val="00E612E9"/>
    <w:rsid w:val="00E627B5"/>
    <w:rsid w:val="00E62B3A"/>
    <w:rsid w:val="00E6540C"/>
    <w:rsid w:val="00E662F6"/>
    <w:rsid w:val="00E671FD"/>
    <w:rsid w:val="00E7190D"/>
    <w:rsid w:val="00E73EF6"/>
    <w:rsid w:val="00E76F34"/>
    <w:rsid w:val="00E80444"/>
    <w:rsid w:val="00E81627"/>
    <w:rsid w:val="00E81E2A"/>
    <w:rsid w:val="00E8288B"/>
    <w:rsid w:val="00E834B7"/>
    <w:rsid w:val="00E8545C"/>
    <w:rsid w:val="00E874F4"/>
    <w:rsid w:val="00E90FA9"/>
    <w:rsid w:val="00E91C3C"/>
    <w:rsid w:val="00EA05F5"/>
    <w:rsid w:val="00EA065D"/>
    <w:rsid w:val="00EA1432"/>
    <w:rsid w:val="00EA4912"/>
    <w:rsid w:val="00EA4990"/>
    <w:rsid w:val="00EA6D1F"/>
    <w:rsid w:val="00EB124B"/>
    <w:rsid w:val="00EB2827"/>
    <w:rsid w:val="00EB33EC"/>
    <w:rsid w:val="00EB4638"/>
    <w:rsid w:val="00EC57A7"/>
    <w:rsid w:val="00ED2169"/>
    <w:rsid w:val="00ED23D9"/>
    <w:rsid w:val="00ED423E"/>
    <w:rsid w:val="00ED6946"/>
    <w:rsid w:val="00EE01BD"/>
    <w:rsid w:val="00EE06F5"/>
    <w:rsid w:val="00EE08CE"/>
    <w:rsid w:val="00EE0952"/>
    <w:rsid w:val="00EE3B82"/>
    <w:rsid w:val="00EE59DF"/>
    <w:rsid w:val="00EE5A86"/>
    <w:rsid w:val="00EE69E4"/>
    <w:rsid w:val="00EF1A40"/>
    <w:rsid w:val="00EF25D5"/>
    <w:rsid w:val="00EF29A3"/>
    <w:rsid w:val="00EF3C3A"/>
    <w:rsid w:val="00F002FB"/>
    <w:rsid w:val="00F01BB9"/>
    <w:rsid w:val="00F04522"/>
    <w:rsid w:val="00F079AD"/>
    <w:rsid w:val="00F10FDD"/>
    <w:rsid w:val="00F13DBC"/>
    <w:rsid w:val="00F14A5D"/>
    <w:rsid w:val="00F14EA9"/>
    <w:rsid w:val="00F21ED9"/>
    <w:rsid w:val="00F2365E"/>
    <w:rsid w:val="00F24A28"/>
    <w:rsid w:val="00F24ECA"/>
    <w:rsid w:val="00F273A7"/>
    <w:rsid w:val="00F334DE"/>
    <w:rsid w:val="00F3485C"/>
    <w:rsid w:val="00F34A5B"/>
    <w:rsid w:val="00F40CA8"/>
    <w:rsid w:val="00F43928"/>
    <w:rsid w:val="00F46BD5"/>
    <w:rsid w:val="00F47F8B"/>
    <w:rsid w:val="00F51FC5"/>
    <w:rsid w:val="00F531DC"/>
    <w:rsid w:val="00F53C94"/>
    <w:rsid w:val="00F562A6"/>
    <w:rsid w:val="00F638EC"/>
    <w:rsid w:val="00F65CED"/>
    <w:rsid w:val="00F66908"/>
    <w:rsid w:val="00F70228"/>
    <w:rsid w:val="00F802E8"/>
    <w:rsid w:val="00F86E48"/>
    <w:rsid w:val="00F900E4"/>
    <w:rsid w:val="00F91473"/>
    <w:rsid w:val="00F9349D"/>
    <w:rsid w:val="00F96BFA"/>
    <w:rsid w:val="00F970AD"/>
    <w:rsid w:val="00FA3736"/>
    <w:rsid w:val="00FA6C5E"/>
    <w:rsid w:val="00FB0419"/>
    <w:rsid w:val="00FB16DF"/>
    <w:rsid w:val="00FB4AE8"/>
    <w:rsid w:val="00FB62C6"/>
    <w:rsid w:val="00FB6888"/>
    <w:rsid w:val="00FB7473"/>
    <w:rsid w:val="00FB7CC1"/>
    <w:rsid w:val="00FC1F6C"/>
    <w:rsid w:val="00FC2E45"/>
    <w:rsid w:val="00FC4806"/>
    <w:rsid w:val="00FC4E62"/>
    <w:rsid w:val="00FC4F1D"/>
    <w:rsid w:val="00FD0275"/>
    <w:rsid w:val="00FD0B50"/>
    <w:rsid w:val="00FD0FA3"/>
    <w:rsid w:val="00FD4561"/>
    <w:rsid w:val="00FD783B"/>
    <w:rsid w:val="00FD789A"/>
    <w:rsid w:val="00FE0F43"/>
    <w:rsid w:val="00FE26D4"/>
    <w:rsid w:val="00FE2D5F"/>
    <w:rsid w:val="00FE666B"/>
    <w:rsid w:val="00FF3EE9"/>
    <w:rsid w:val="00FF4619"/>
    <w:rsid w:val="00FF54B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36CC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ker">
    <w:name w:val="Mottaker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Kontaktinformasjon">
    <w:name w:val="Kontaktinformasjon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9C8"/>
    <w:rPr>
      <w:color w:val="EE7B08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rsid w:val="000369C8"/>
    <w:rPr>
      <w:color w:val="605E5C"/>
      <w:shd w:val="clear" w:color="auto" w:fill="E1DFDD"/>
    </w:rPr>
  </w:style>
  <w:style w:type="table" w:customStyle="1" w:styleId="Vanligtabell11">
    <w:name w:val="Vanlig tabell 11"/>
    <w:basedOn w:val="TableNormal"/>
    <w:next w:val="PlainTable1"/>
    <w:uiPriority w:val="41"/>
    <w:rsid w:val="00071133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0711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EF29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E91C3C"/>
    <w:pPr>
      <w:ind w:left="720"/>
      <w:contextualSpacing/>
    </w:pPr>
  </w:style>
  <w:style w:type="character" w:customStyle="1" w:styleId="Ulstomtale2">
    <w:name w:val="Uløst omtale2"/>
    <w:basedOn w:val="DefaultParagraphFont"/>
    <w:uiPriority w:val="99"/>
    <w:semiHidden/>
    <w:unhideWhenUsed/>
    <w:rsid w:val="00171CF3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C08"/>
    <w:rPr>
      <w:color w:val="977B2D" w:themeColor="followedHyperlink"/>
      <w:u w:val="single"/>
    </w:rPr>
  </w:style>
  <w:style w:type="paragraph" w:customStyle="1" w:styleId="font8">
    <w:name w:val="font_8"/>
    <w:basedOn w:val="Normal"/>
    <w:rsid w:val="005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nb-NO"/>
    </w:rPr>
  </w:style>
  <w:style w:type="character" w:customStyle="1" w:styleId="wixguard">
    <w:name w:val="wixguard"/>
    <w:basedOn w:val="DefaultParagraphFont"/>
    <w:rsid w:val="005C0139"/>
  </w:style>
  <w:style w:type="paragraph" w:styleId="BalloonText">
    <w:name w:val="Balloon Text"/>
    <w:basedOn w:val="Normal"/>
    <w:link w:val="BalloonTextChar"/>
    <w:uiPriority w:val="99"/>
    <w:semiHidden/>
    <w:unhideWhenUsed/>
    <w:rsid w:val="000A1B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84250\Downloads\02%20Brevmal%20(1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449ED-80C2-470F-97A7-C0E08043E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Brevmal (1).dotx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2022-02-19T12:43:00Z</dcterms:created>
  <dcterms:modified xsi:type="dcterms:W3CDTF">2022-02-20T11:54:00Z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